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FB93" w14:textId="77777777" w:rsidR="00333EA2" w:rsidRDefault="00333EA2">
      <w:r w:rsidRPr="00333EA2">
        <w:rPr>
          <w:sz w:val="72"/>
          <w:szCs w:val="72"/>
        </w:rPr>
        <w:t>CRAIGMUIR LAKE HOUSE:</w:t>
      </w:r>
    </w:p>
    <w:p w14:paraId="2D91AD15" w14:textId="3D1A6551" w:rsidR="00333EA2" w:rsidRDefault="004C4EDA">
      <w:pPr>
        <w:rPr>
          <w:sz w:val="40"/>
          <w:szCs w:val="40"/>
        </w:rPr>
      </w:pPr>
      <w:r>
        <w:rPr>
          <w:sz w:val="40"/>
          <w:szCs w:val="40"/>
        </w:rPr>
        <w:t>Service</w:t>
      </w:r>
      <w:r w:rsidR="00592BE4">
        <w:rPr>
          <w:sz w:val="40"/>
          <w:szCs w:val="40"/>
        </w:rPr>
        <w:t xml:space="preserve"> </w:t>
      </w:r>
      <w:r w:rsidR="00333EA2" w:rsidRPr="00333EA2">
        <w:rPr>
          <w:sz w:val="40"/>
          <w:szCs w:val="40"/>
        </w:rPr>
        <w:t>Waiver</w:t>
      </w:r>
      <w:r w:rsidR="00333EA2">
        <w:rPr>
          <w:sz w:val="40"/>
          <w:szCs w:val="40"/>
        </w:rPr>
        <w:t>.</w:t>
      </w:r>
    </w:p>
    <w:p w14:paraId="314FEBC3" w14:textId="09512E86" w:rsidR="004C4EDA" w:rsidRPr="004C4EDA" w:rsidRDefault="004C4EDA">
      <w:r w:rsidRPr="00054FC7">
        <w:rPr>
          <w:sz w:val="18"/>
          <w:szCs w:val="18"/>
        </w:rPr>
        <w:t>SERVICE,</w:t>
      </w:r>
      <w:r w:rsidR="00054FC7">
        <w:rPr>
          <w:sz w:val="18"/>
          <w:szCs w:val="18"/>
        </w:rPr>
        <w:t xml:space="preserve"> </w:t>
      </w:r>
      <w:r w:rsidRPr="00054FC7">
        <w:rPr>
          <w:sz w:val="18"/>
          <w:szCs w:val="18"/>
        </w:rPr>
        <w:t>CLASS,</w:t>
      </w:r>
      <w:r w:rsidR="00054FC7">
        <w:rPr>
          <w:sz w:val="18"/>
          <w:szCs w:val="18"/>
        </w:rPr>
        <w:t xml:space="preserve"> </w:t>
      </w:r>
      <w:proofErr w:type="gramStart"/>
      <w:r w:rsidRPr="00054FC7">
        <w:rPr>
          <w:sz w:val="18"/>
          <w:szCs w:val="18"/>
        </w:rPr>
        <w:t xml:space="preserve">ACTIVITY </w:t>
      </w:r>
      <w:r w:rsidR="00054FC7">
        <w:rPr>
          <w:sz w:val="18"/>
          <w:szCs w:val="18"/>
        </w:rPr>
        <w:t xml:space="preserve"> </w:t>
      </w:r>
      <w:r w:rsidR="00054FC7" w:rsidRPr="00054FC7">
        <w:rPr>
          <w:sz w:val="18"/>
          <w:szCs w:val="18"/>
        </w:rPr>
        <w:t>PAMPER</w:t>
      </w:r>
      <w:proofErr w:type="gramEnd"/>
      <w:r w:rsidR="00054FC7" w:rsidRPr="00054FC7">
        <w:rPr>
          <w:sz w:val="18"/>
          <w:szCs w:val="18"/>
        </w:rPr>
        <w:t xml:space="preserve"> PACKAGE</w:t>
      </w:r>
      <w:r w:rsidR="00054FC7">
        <w:rPr>
          <w:sz w:val="18"/>
          <w:szCs w:val="18"/>
        </w:rPr>
        <w:t>,</w:t>
      </w:r>
      <w:r w:rsidR="00054FC7" w:rsidRPr="00054FC7">
        <w:rPr>
          <w:sz w:val="18"/>
          <w:szCs w:val="18"/>
        </w:rPr>
        <w:t xml:space="preserve"> </w:t>
      </w:r>
      <w:r w:rsidRPr="00054FC7">
        <w:rPr>
          <w:sz w:val="18"/>
          <w:szCs w:val="18"/>
        </w:rPr>
        <w:t>NAME I AM PARTICATING IN</w:t>
      </w:r>
      <w:r w:rsidR="00054FC7" w:rsidRPr="00054FC7">
        <w:rPr>
          <w:sz w:val="18"/>
          <w:szCs w:val="18"/>
        </w:rPr>
        <w:t>:</w:t>
      </w:r>
      <w:r w:rsidR="00054FC7">
        <w:t>__________________________________</w:t>
      </w:r>
    </w:p>
    <w:p w14:paraId="609498EC" w14:textId="3E4E6FFA" w:rsidR="008F0EBE" w:rsidRDefault="00333EA2">
      <w:r>
        <w:t xml:space="preserve">I ___________________________________ Have read and understand that by filling out this </w:t>
      </w:r>
      <w:proofErr w:type="spellStart"/>
      <w:r>
        <w:t>Craigmuir</w:t>
      </w:r>
      <w:proofErr w:type="spellEnd"/>
      <w:r>
        <w:t xml:space="preserve"> Lake House </w:t>
      </w:r>
      <w:r>
        <w:t xml:space="preserve">Waiver Form Hold </w:t>
      </w:r>
      <w:r w:rsidR="008F0EBE">
        <w:t>Harmless</w:t>
      </w:r>
      <w:r>
        <w:t xml:space="preserve"> Agreement, Waiver and Release In consideration of being permitted by </w:t>
      </w:r>
      <w:proofErr w:type="spellStart"/>
      <w:r>
        <w:t>Craigmuir</w:t>
      </w:r>
      <w:proofErr w:type="spellEnd"/>
      <w:r>
        <w:t xml:space="preserve"> Lake House</w:t>
      </w:r>
      <w:r>
        <w:t xml:space="preserve"> </w:t>
      </w:r>
      <w:r w:rsidR="0078400C">
        <w:t xml:space="preserve">location 16 </w:t>
      </w:r>
      <w:proofErr w:type="spellStart"/>
      <w:r w:rsidR="0078400C">
        <w:t>Kaliman</w:t>
      </w:r>
      <w:proofErr w:type="spellEnd"/>
      <w:r w:rsidR="0078400C">
        <w:t xml:space="preserve"> Drive </w:t>
      </w:r>
      <w:proofErr w:type="spellStart"/>
      <w:r w:rsidR="0078400C">
        <w:t>Mooroopna</w:t>
      </w:r>
      <w:proofErr w:type="spellEnd"/>
      <w:r w:rsidR="0078400C">
        <w:t xml:space="preserve"> Vic 3629 </w:t>
      </w:r>
      <w:r>
        <w:t>to participate in a</w:t>
      </w:r>
      <w:r w:rsidR="00592BE4">
        <w:t>ny services,</w:t>
      </w:r>
      <w:r>
        <w:t xml:space="preserve"> cooking class,</w:t>
      </w:r>
      <w:r w:rsidR="00592BE4">
        <w:t xml:space="preserve"> pamper package, activities on the property.</w:t>
      </w:r>
      <w:r>
        <w:t xml:space="preserve"> I hereby waive, release and discharge any and all claims for damages or personal injury, death, or property damage</w:t>
      </w:r>
      <w:r w:rsidR="008F0EBE">
        <w:t>,</w:t>
      </w:r>
      <w:r w:rsidR="008F0EBE" w:rsidRPr="008F0EBE">
        <w:rPr>
          <w:color w:val="2E3741"/>
          <w:sz w:val="23"/>
          <w:szCs w:val="23"/>
        </w:rPr>
        <w:t xml:space="preserve"> </w:t>
      </w:r>
      <w:r w:rsidR="008F0EBE">
        <w:rPr>
          <w:color w:val="2E3741"/>
          <w:sz w:val="23"/>
          <w:szCs w:val="23"/>
        </w:rPr>
        <w:t>food intolerances, anaphylaxis, allergy or </w:t>
      </w:r>
      <w:r w:rsidR="008F0EBE">
        <w:rPr>
          <w:color w:val="2E3741"/>
          <w:sz w:val="23"/>
          <w:szCs w:val="23"/>
        </w:rPr>
        <w:t>dietary</w:t>
      </w:r>
      <w:r w:rsidR="008F0EBE">
        <w:rPr>
          <w:color w:val="2E3741"/>
          <w:sz w:val="23"/>
          <w:szCs w:val="23"/>
        </w:rPr>
        <w:t xml:space="preserve"> requirements in </w:t>
      </w:r>
      <w:r w:rsidR="00592BE4">
        <w:rPr>
          <w:color w:val="2E3741"/>
          <w:sz w:val="23"/>
          <w:szCs w:val="23"/>
        </w:rPr>
        <w:t>service, cooking class</w:t>
      </w:r>
      <w:r w:rsidR="008F0EBE">
        <w:rPr>
          <w:color w:val="2E3741"/>
          <w:sz w:val="23"/>
          <w:szCs w:val="23"/>
        </w:rPr>
        <w:t xml:space="preserve">, </w:t>
      </w:r>
      <w:r w:rsidR="00592BE4">
        <w:rPr>
          <w:color w:val="2E3741"/>
          <w:sz w:val="23"/>
          <w:szCs w:val="23"/>
        </w:rPr>
        <w:t>pamper packages</w:t>
      </w:r>
      <w:r w:rsidR="00054FC7">
        <w:rPr>
          <w:color w:val="2E3741"/>
          <w:sz w:val="23"/>
          <w:szCs w:val="23"/>
        </w:rPr>
        <w:t>,</w:t>
      </w:r>
      <w:r w:rsidR="00592BE4">
        <w:rPr>
          <w:color w:val="2E3741"/>
          <w:sz w:val="23"/>
          <w:szCs w:val="23"/>
        </w:rPr>
        <w:t xml:space="preserve"> activities </w:t>
      </w:r>
      <w:r w:rsidR="00054FC7">
        <w:rPr>
          <w:color w:val="2E3741"/>
          <w:sz w:val="23"/>
          <w:szCs w:val="23"/>
        </w:rPr>
        <w:t xml:space="preserve">that are held </w:t>
      </w:r>
      <w:r w:rsidR="00592BE4">
        <w:rPr>
          <w:color w:val="2E3741"/>
          <w:sz w:val="23"/>
          <w:szCs w:val="23"/>
        </w:rPr>
        <w:t xml:space="preserve">on the property </w:t>
      </w:r>
      <w:r>
        <w:t xml:space="preserve">which I may have or which may hereafter accrue as a result of my participation in said activity. This release is intended to discharge, in advance, </w:t>
      </w:r>
      <w:proofErr w:type="spellStart"/>
      <w:r>
        <w:t>Craigmuir</w:t>
      </w:r>
      <w:proofErr w:type="spellEnd"/>
      <w:r>
        <w:t xml:space="preserve"> Lake House</w:t>
      </w:r>
      <w:r>
        <w:t xml:space="preserve">, </w:t>
      </w:r>
      <w:r w:rsidR="0078400C">
        <w:t xml:space="preserve">located at 16 </w:t>
      </w:r>
      <w:proofErr w:type="spellStart"/>
      <w:r w:rsidR="0078400C">
        <w:t>Kalimna</w:t>
      </w:r>
      <w:proofErr w:type="spellEnd"/>
      <w:r w:rsidR="0078400C">
        <w:t xml:space="preserve"> Drive </w:t>
      </w:r>
      <w:proofErr w:type="spellStart"/>
      <w:r w:rsidR="0078400C">
        <w:t>Mooroopna</w:t>
      </w:r>
      <w:proofErr w:type="spellEnd"/>
      <w:r w:rsidR="0078400C">
        <w:t xml:space="preserve"> Victoria 3629 </w:t>
      </w:r>
      <w:r>
        <w:t xml:space="preserve">its </w:t>
      </w:r>
      <w:r w:rsidR="0078400C">
        <w:t xml:space="preserve">owners, </w:t>
      </w:r>
      <w:r>
        <w:t xml:space="preserve">officers, directors, members and managers, and all other members of its staff whether contracted or employed, from and against any and all liability arising out of or connected to in any way with any participation in said activity. I understand that the activity that I am participating in may be of a hazardous nature and/or include physical and/or strenuous activity, that serious accidents occasionally occur during the said activity; and that participants in the said activity can occasionally sustain personal injuries as a consequence thereof. Knowing the risks involved, nevertheless, I have voluntarily applied to participate in said activity, and I hereby agree to assume any and all risks of injury or death and to release and hold harmless </w:t>
      </w:r>
      <w:proofErr w:type="spellStart"/>
      <w:r>
        <w:t>Craigmuir</w:t>
      </w:r>
      <w:proofErr w:type="spellEnd"/>
      <w:r>
        <w:t xml:space="preserve"> Lake House</w:t>
      </w:r>
      <w:r>
        <w:t xml:space="preserve">, its </w:t>
      </w:r>
      <w:r w:rsidR="0078400C">
        <w:t xml:space="preserve">owners, </w:t>
      </w:r>
      <w:r>
        <w:t xml:space="preserve">officers, directors, members and managers, and all other members of staff whether contracted or employed, who might otherwise be liable to me. I further understand and agree that this waiver, release and assumption of risks is to be binding on my heirs and assigns. </w:t>
      </w:r>
      <w:r w:rsidR="0078400C">
        <w:t xml:space="preserve">I </w:t>
      </w:r>
      <w:r w:rsidR="00592BE4">
        <w:t>understand and read that I must</w:t>
      </w:r>
      <w:r w:rsidR="0078400C">
        <w:t xml:space="preserve"> cease all activities if I have</w:t>
      </w:r>
      <w:r w:rsidR="00592BE4">
        <w:t xml:space="preserve"> or think I will have</w:t>
      </w:r>
      <w:r w:rsidR="0078400C">
        <w:t xml:space="preserve"> any adverse reactions and alert the staff member</w:t>
      </w:r>
      <w:r w:rsidR="00592BE4">
        <w:t>s</w:t>
      </w:r>
      <w:r w:rsidR="0078400C">
        <w:t xml:space="preserve"> in charge immediately</w:t>
      </w:r>
      <w:r w:rsidR="00592BE4">
        <w:t xml:space="preserve"> that I must stop and alert them</w:t>
      </w:r>
      <w:r w:rsidR="0078400C">
        <w:t xml:space="preserve"> of any side effects. </w:t>
      </w:r>
      <w:r>
        <w:t xml:space="preserve">I hereby grant </w:t>
      </w:r>
      <w:proofErr w:type="spellStart"/>
      <w:r>
        <w:t>Craigmuir</w:t>
      </w:r>
      <w:proofErr w:type="spellEnd"/>
      <w:r>
        <w:t xml:space="preserve"> Lake House</w:t>
      </w:r>
      <w:r w:rsidR="008F0EBE">
        <w:t xml:space="preserve"> locat</w:t>
      </w:r>
      <w:r w:rsidR="00592BE4">
        <w:t>ed</w:t>
      </w:r>
      <w:r w:rsidR="008F0EBE">
        <w:t xml:space="preserve"> at 16 </w:t>
      </w:r>
      <w:proofErr w:type="spellStart"/>
      <w:r w:rsidR="008F0EBE">
        <w:t>Kaliman</w:t>
      </w:r>
      <w:proofErr w:type="spellEnd"/>
      <w:r w:rsidR="008F0EBE">
        <w:t xml:space="preserve"> Drive </w:t>
      </w:r>
      <w:proofErr w:type="spellStart"/>
      <w:r w:rsidR="008F0EBE">
        <w:t>Mooroopna</w:t>
      </w:r>
      <w:proofErr w:type="spellEnd"/>
      <w:r w:rsidR="008F0EBE">
        <w:t xml:space="preserve"> Vic 3629</w:t>
      </w:r>
      <w:r>
        <w:t xml:space="preserve"> all rights and consent to copyright, use, re‐use, publish or re‐publish, copy, exhibit or distribute all photographs and/or video of myself to be used for </w:t>
      </w:r>
      <w:proofErr w:type="spellStart"/>
      <w:r w:rsidR="008F0EBE">
        <w:t>Craigmuir</w:t>
      </w:r>
      <w:proofErr w:type="spellEnd"/>
      <w:r w:rsidR="008F0EBE">
        <w:t xml:space="preserve"> Lake House Cooking </w:t>
      </w:r>
      <w:r>
        <w:t xml:space="preserve">Classroom website, social media, and any educational, training or promotional electronic or printed material without restriction as to frequency or duration of usage and without compensation. By signing this waiver, I acknowledge that I have carefully read this Hold Harmless Agreement, Waiver and Release and fully understand its contents. I am aware that this is a release of liability and a contract between myself and </w:t>
      </w:r>
      <w:proofErr w:type="spellStart"/>
      <w:r w:rsidR="008F0EBE">
        <w:t>Craigmuir</w:t>
      </w:r>
      <w:proofErr w:type="spellEnd"/>
      <w:r w:rsidR="008F0EBE">
        <w:t xml:space="preserve"> Lake House, Location 16 </w:t>
      </w:r>
      <w:proofErr w:type="spellStart"/>
      <w:r w:rsidR="008F0EBE">
        <w:t>Kaliamna</w:t>
      </w:r>
      <w:proofErr w:type="spellEnd"/>
      <w:r w:rsidR="008F0EBE">
        <w:t xml:space="preserve"> Drive, </w:t>
      </w:r>
      <w:proofErr w:type="spellStart"/>
      <w:r w:rsidR="0078400C">
        <w:t>Mooroopna</w:t>
      </w:r>
      <w:proofErr w:type="spellEnd"/>
      <w:r w:rsidR="0078400C">
        <w:t xml:space="preserve"> Vic</w:t>
      </w:r>
      <w:r w:rsidR="008F0EBE">
        <w:t xml:space="preserve"> 3629</w:t>
      </w:r>
      <w:r w:rsidR="0078400C">
        <w:t xml:space="preserve"> </w:t>
      </w:r>
      <w:r>
        <w:t xml:space="preserve">and any staff member whether contracted or employed. </w:t>
      </w:r>
    </w:p>
    <w:p w14:paraId="165D98F0" w14:textId="18624697" w:rsidR="008F0EBE" w:rsidRDefault="007F359E">
      <w:r w:rsidRPr="007F359E">
        <w:rPr>
          <w:b/>
          <w:bCs/>
        </w:rPr>
        <w:t>Important</w:t>
      </w:r>
      <w:r>
        <w:t xml:space="preserve">: </w:t>
      </w:r>
      <w:r w:rsidR="004C4EDA">
        <w:t xml:space="preserve">I understand it is my rights that </w:t>
      </w:r>
      <w:r w:rsidR="002F051C">
        <w:t>I</w:t>
      </w:r>
      <w:r>
        <w:t xml:space="preserve"> do not have to agree </w:t>
      </w:r>
      <w:r>
        <w:t>to</w:t>
      </w:r>
      <w:r>
        <w:t xml:space="preserve"> sign this </w:t>
      </w:r>
      <w:r w:rsidR="004C4EDA">
        <w:t xml:space="preserve">waiver </w:t>
      </w:r>
      <w:r>
        <w:t>form</w:t>
      </w:r>
      <w:r w:rsidR="004C4EDA">
        <w:t xml:space="preserve"> Hold Harmless Agreement, Waiver and Release</w:t>
      </w:r>
      <w:r>
        <w:t xml:space="preserve">. </w:t>
      </w:r>
      <w:r w:rsidR="004C4EDA">
        <w:t>By practicing my rights to not sign this form or filling out this form with false</w:t>
      </w:r>
      <w:r w:rsidR="00054FC7">
        <w:t xml:space="preserve"> or misleading</w:t>
      </w:r>
      <w:r w:rsidR="004C4EDA">
        <w:t xml:space="preserve"> information. </w:t>
      </w:r>
      <w:proofErr w:type="spellStart"/>
      <w:r>
        <w:t>Craigmuir</w:t>
      </w:r>
      <w:proofErr w:type="spellEnd"/>
      <w:r>
        <w:t xml:space="preserve"> Lake House </w:t>
      </w:r>
      <w:r>
        <w:t>owners, officers, directors, members and managers, and all other members of staff whether contracted or employed</w:t>
      </w:r>
      <w:r>
        <w:t xml:space="preserve"> </w:t>
      </w:r>
      <w:r w:rsidR="002F051C">
        <w:t xml:space="preserve">can refuse to allow me to participate in the </w:t>
      </w:r>
      <w:r w:rsidR="004C4EDA">
        <w:t>service, class</w:t>
      </w:r>
      <w:r w:rsidR="00054FC7">
        <w:t>, pamper package</w:t>
      </w:r>
      <w:r w:rsidR="004C4EDA">
        <w:t xml:space="preserve"> or activity</w:t>
      </w:r>
      <w:r w:rsidR="002F051C">
        <w:t xml:space="preserve"> or if </w:t>
      </w:r>
      <w:r w:rsidR="004C4EDA">
        <w:t>any staff member</w:t>
      </w:r>
      <w:r w:rsidR="002F051C">
        <w:t xml:space="preserve"> feel I may be at risk to myself or other participates during the </w:t>
      </w:r>
      <w:r w:rsidR="004C4EDA">
        <w:t xml:space="preserve">service, class, </w:t>
      </w:r>
      <w:r w:rsidR="00054FC7">
        <w:t>pamper package</w:t>
      </w:r>
      <w:r w:rsidR="00C121F7">
        <w:t xml:space="preserve"> or</w:t>
      </w:r>
      <w:r w:rsidR="00054FC7">
        <w:t xml:space="preserve"> </w:t>
      </w:r>
      <w:r w:rsidR="004C4EDA">
        <w:t>activity provide</w:t>
      </w:r>
      <w:r w:rsidR="00C121F7">
        <w:t>d</w:t>
      </w:r>
      <w:r w:rsidR="002F051C">
        <w:t xml:space="preserve">. All </w:t>
      </w:r>
      <w:r w:rsidR="002F051C">
        <w:t>owners, officers, directors, members and managers, and all other members of staff whether contracted or employed,</w:t>
      </w:r>
      <w:r w:rsidR="002F051C">
        <w:t xml:space="preserve"> have the right to stop my participation and can refuse to refund </w:t>
      </w:r>
      <w:r w:rsidR="004C4EDA">
        <w:t xml:space="preserve">some or all </w:t>
      </w:r>
      <w:r w:rsidR="00054FC7">
        <w:t>sums of</w:t>
      </w:r>
      <w:r w:rsidR="002F051C">
        <w:t xml:space="preserve"> money</w:t>
      </w:r>
      <w:r w:rsidR="004C4EDA">
        <w:t xml:space="preserve"> for the service, class or activity</w:t>
      </w:r>
      <w:r w:rsidR="00054FC7">
        <w:t xml:space="preserve"> I have participated in</w:t>
      </w:r>
      <w:r>
        <w:t xml:space="preserve">. </w:t>
      </w:r>
    </w:p>
    <w:p w14:paraId="1F2A5982" w14:textId="36B89815" w:rsidR="002F051C" w:rsidRDefault="002F051C"/>
    <w:p w14:paraId="62AF3EE2" w14:textId="2BE87D80" w:rsidR="002F051C" w:rsidRDefault="00592BE4">
      <w:r>
        <w:t>Name_______________________________________________</w:t>
      </w:r>
    </w:p>
    <w:p w14:paraId="6C843B1A" w14:textId="5F2907D5" w:rsidR="00C121F7" w:rsidRDefault="00C121F7">
      <w:r>
        <w:t xml:space="preserve">                                                                             Waiver Page 1 of 2</w:t>
      </w:r>
    </w:p>
    <w:p w14:paraId="4B46BC80" w14:textId="77777777" w:rsidR="00C121F7" w:rsidRDefault="00C121F7">
      <w:r>
        <w:lastRenderedPageBreak/>
        <w:t>Name of Activity you are attending__________________________________________________</w:t>
      </w:r>
    </w:p>
    <w:p w14:paraId="5025498D" w14:textId="77777777" w:rsidR="00C121F7" w:rsidRDefault="00C121F7"/>
    <w:p w14:paraId="05F3902E" w14:textId="73BA60ED" w:rsidR="008F0EBE" w:rsidRDefault="00333EA2">
      <w:r>
        <w:t xml:space="preserve">Address ______________________________________________________________________________ </w:t>
      </w:r>
    </w:p>
    <w:p w14:paraId="454EA221" w14:textId="77777777" w:rsidR="008F0EBE" w:rsidRDefault="008F0EBE"/>
    <w:p w14:paraId="6BBD8071" w14:textId="77777777" w:rsidR="008F0EBE" w:rsidRDefault="00333EA2">
      <w:r>
        <w:t xml:space="preserve">Email__________________________________ Phone_________________________________ </w:t>
      </w:r>
    </w:p>
    <w:p w14:paraId="659763E9" w14:textId="77777777" w:rsidR="008F0EBE" w:rsidRDefault="008F0EBE"/>
    <w:p w14:paraId="7A28D753" w14:textId="77777777" w:rsidR="008F0EBE" w:rsidRDefault="00333EA2">
      <w:r>
        <w:t xml:space="preserve">Signature____________________________ </w:t>
      </w:r>
    </w:p>
    <w:p w14:paraId="324E449E" w14:textId="77777777" w:rsidR="008F0EBE" w:rsidRDefault="008F0EBE"/>
    <w:p w14:paraId="67D2BBE8" w14:textId="77777777" w:rsidR="008F0EBE" w:rsidRDefault="00333EA2">
      <w:r>
        <w:t xml:space="preserve">Date________________________________________________ </w:t>
      </w:r>
    </w:p>
    <w:p w14:paraId="2DA889A8" w14:textId="77777777" w:rsidR="008F0EBE" w:rsidRDefault="008F0EBE"/>
    <w:p w14:paraId="6E29E36F" w14:textId="77777777" w:rsidR="007F359E" w:rsidRDefault="007F359E"/>
    <w:p w14:paraId="63536DBD" w14:textId="7C32D86C" w:rsidR="00054FC7" w:rsidRDefault="00333EA2">
      <w:r>
        <w:t xml:space="preserve">Please Provide This Information: </w:t>
      </w:r>
    </w:p>
    <w:p w14:paraId="1163BB03" w14:textId="77777777" w:rsidR="008F0EBE" w:rsidRDefault="008F0EBE"/>
    <w:p w14:paraId="0EBA5777" w14:textId="58222907" w:rsidR="008F0EBE" w:rsidRDefault="00333EA2">
      <w:r>
        <w:t xml:space="preserve">Does the participant have any food allergies? Y / N If yes, What </w:t>
      </w:r>
      <w:r w:rsidR="007F359E">
        <w:t>type? _</w:t>
      </w:r>
      <w:r>
        <w:t>_______________________________________________________________________________</w:t>
      </w:r>
    </w:p>
    <w:p w14:paraId="0829B1BE" w14:textId="77777777" w:rsidR="008F0EBE" w:rsidRDefault="008F0EBE"/>
    <w:p w14:paraId="536DC789" w14:textId="1267E83C" w:rsidR="008F0EBE" w:rsidRDefault="00333EA2">
      <w:r>
        <w:t xml:space="preserve">Food </w:t>
      </w:r>
      <w:r w:rsidR="007F359E">
        <w:t>sensitivities? _</w:t>
      </w:r>
      <w:r>
        <w:t xml:space="preserve">_____________________________ </w:t>
      </w:r>
    </w:p>
    <w:p w14:paraId="722B1E4E" w14:textId="77777777" w:rsidR="008F0EBE" w:rsidRDefault="008F0EBE"/>
    <w:p w14:paraId="765153DD" w14:textId="77777777" w:rsidR="008F0EBE" w:rsidRDefault="00333EA2">
      <w:r>
        <w:t xml:space="preserve">Anything else that would require additional support from us? __________________________________ </w:t>
      </w:r>
    </w:p>
    <w:p w14:paraId="2D3403AA" w14:textId="77777777" w:rsidR="008F0EBE" w:rsidRDefault="00333EA2">
      <w:r>
        <w:t xml:space="preserve">In the event of an emergency, please contact the following person(s) in the order presented: </w:t>
      </w:r>
    </w:p>
    <w:p w14:paraId="4589CE21" w14:textId="77777777" w:rsidR="008F0EBE" w:rsidRDefault="008F0EBE"/>
    <w:p w14:paraId="1E92223B" w14:textId="15084794" w:rsidR="008F0EBE" w:rsidRDefault="00333EA2">
      <w:r>
        <w:t xml:space="preserve">Emergency Contact Name ______________________________________________ </w:t>
      </w:r>
    </w:p>
    <w:p w14:paraId="79AEABA4" w14:textId="77777777" w:rsidR="00592BE4" w:rsidRDefault="00592BE4"/>
    <w:p w14:paraId="1B324095" w14:textId="77777777" w:rsidR="00592BE4" w:rsidRDefault="00333EA2">
      <w:r>
        <w:t>Contact Relationship ___________________________</w:t>
      </w:r>
    </w:p>
    <w:p w14:paraId="6921501D" w14:textId="3CFB993B" w:rsidR="008F0EBE" w:rsidRDefault="00333EA2">
      <w:r>
        <w:t xml:space="preserve"> </w:t>
      </w:r>
    </w:p>
    <w:p w14:paraId="1E3F1C57" w14:textId="4B949191" w:rsidR="00A9204E" w:rsidRDefault="00333EA2">
      <w:r>
        <w:t>Contact Telephone _____________________________</w:t>
      </w:r>
    </w:p>
    <w:p w14:paraId="1DA13441" w14:textId="4C5E6D84" w:rsidR="00C121F7" w:rsidRDefault="00C121F7"/>
    <w:p w14:paraId="5D9C3ADE" w14:textId="4D8B2F4A" w:rsidR="00C121F7" w:rsidRDefault="00C121F7"/>
    <w:p w14:paraId="6FA1FF26" w14:textId="34C649C5" w:rsidR="00C121F7" w:rsidRDefault="00C121F7"/>
    <w:p w14:paraId="3608D2E0" w14:textId="0B8E99B8" w:rsidR="00C121F7" w:rsidRDefault="00C121F7"/>
    <w:p w14:paraId="78ABE01D" w14:textId="74C1A22E" w:rsidR="00C121F7" w:rsidRDefault="00C121F7"/>
    <w:p w14:paraId="4377C369" w14:textId="649060FE" w:rsidR="00C121F7" w:rsidRDefault="00C121F7"/>
    <w:p w14:paraId="11E5E5EA" w14:textId="3BB1FC3A" w:rsidR="00C121F7" w:rsidRDefault="00C121F7"/>
    <w:p w14:paraId="36261C15" w14:textId="6F101164" w:rsidR="00C121F7" w:rsidRDefault="00C121F7"/>
    <w:p w14:paraId="56781945" w14:textId="586E544A" w:rsidR="00C121F7" w:rsidRDefault="00C121F7"/>
    <w:p w14:paraId="1BA48E20" w14:textId="12ED230A" w:rsidR="00C121F7" w:rsidRDefault="00C121F7"/>
    <w:p w14:paraId="2E660010" w14:textId="1A1D3FF4" w:rsidR="00C121F7" w:rsidRDefault="00C121F7"/>
    <w:p w14:paraId="6F2B3AD2" w14:textId="687C798E" w:rsidR="00C121F7" w:rsidRDefault="00C121F7"/>
    <w:p w14:paraId="0A5032C0" w14:textId="41B7B462" w:rsidR="00C121F7" w:rsidRDefault="00C121F7"/>
    <w:p w14:paraId="3F8FFC20" w14:textId="11C84061" w:rsidR="00C121F7" w:rsidRDefault="00C121F7"/>
    <w:p w14:paraId="4A5A7A2B" w14:textId="0C0D8E8E" w:rsidR="00C121F7" w:rsidRDefault="00C121F7"/>
    <w:p w14:paraId="7F228345" w14:textId="6A12FC47" w:rsidR="00C121F7" w:rsidRDefault="00C121F7"/>
    <w:p w14:paraId="756526B4" w14:textId="448AAB58" w:rsidR="00C121F7" w:rsidRDefault="00C121F7"/>
    <w:p w14:paraId="16DC34CD" w14:textId="18E24A2E" w:rsidR="00C121F7" w:rsidRDefault="00C121F7"/>
    <w:p w14:paraId="3C4498E8" w14:textId="2EAAE016" w:rsidR="00C121F7" w:rsidRDefault="00C121F7"/>
    <w:p w14:paraId="6C6383BB" w14:textId="40C191AC" w:rsidR="00C121F7" w:rsidRDefault="00C121F7"/>
    <w:p w14:paraId="5CFE4D52" w14:textId="22E93AD4" w:rsidR="00C121F7" w:rsidRDefault="00C121F7"/>
    <w:p w14:paraId="78EDD475" w14:textId="5245D819" w:rsidR="00C121F7" w:rsidRDefault="00C121F7">
      <w:r>
        <w:t xml:space="preserve">                                                                  Wavier Page 2 of 2</w:t>
      </w:r>
    </w:p>
    <w:sectPr w:rsidR="00C1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A2"/>
    <w:rsid w:val="00054FC7"/>
    <w:rsid w:val="002F051C"/>
    <w:rsid w:val="00333EA2"/>
    <w:rsid w:val="004C4EDA"/>
    <w:rsid w:val="00592BE4"/>
    <w:rsid w:val="00645252"/>
    <w:rsid w:val="006D3D74"/>
    <w:rsid w:val="0078400C"/>
    <w:rsid w:val="007F359E"/>
    <w:rsid w:val="0083569A"/>
    <w:rsid w:val="008F0EBE"/>
    <w:rsid w:val="00A9204E"/>
    <w:rsid w:val="00C1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7A2A"/>
  <w15:chartTrackingRefBased/>
  <w15:docId w15:val="{86CFC2E6-FCA9-4810-BC9D-C7414692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dy\AppData\Local\Microsoft\Office\16.0\DTS\en-US%7b440697CA-87A2-41DE-8643-D1F048502176%7d\%7b2EED7D19-C5B9-4100-94DC-435798E4715F%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{2EED7D19-C5B9-4100-94DC-435798E4715F}tf02786999_win32.dotx</Template>
  <TotalTime>89</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Avalon Cavendish</dc:creator>
  <cp:keywords/>
  <dc:description/>
  <cp:lastModifiedBy>Avalon</cp:lastModifiedBy>
  <cp:revision>1</cp:revision>
  <dcterms:created xsi:type="dcterms:W3CDTF">2021-01-16T04:41:00Z</dcterms:created>
  <dcterms:modified xsi:type="dcterms:W3CDTF">2021-01-16T06:10:00Z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