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14:paraId="374A4BC7" w14:textId="77777777" w:rsidTr="00A6783B">
        <w:trPr>
          <w:trHeight w:val="270"/>
          <w:jc w:val="center"/>
        </w:trPr>
        <w:tc>
          <w:tcPr>
            <w:tcW w:w="10800" w:type="dxa"/>
          </w:tcPr>
          <w:p w14:paraId="30513AD2" w14:textId="77777777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A567E68" wp14:editId="433C3D90">
                      <wp:extent cx="3030071" cy="407670"/>
                      <wp:effectExtent l="19050" t="19050" r="18415" b="26035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14:paraId="2142ADD6" w14:textId="789B71B6" w:rsidR="00AE2AB1" w:rsidRPr="008424AF" w:rsidRDefault="00AE2AB1" w:rsidP="00AA089B">
                                  <w:pPr>
                                    <w:pStyle w:val="Logo"/>
                                    <w:rPr>
                                      <w:lang w:val="en-A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AU"/>
                                    </w:rPr>
                                    <w:t>Craigmuir</w:t>
                                  </w:r>
                                  <w:proofErr w:type="spellEnd"/>
                                  <w:r>
                                    <w:rPr>
                                      <w:lang w:val="en-AU"/>
                                    </w:rPr>
                                    <w:t xml:space="preserve"> Lake House.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567E68" id="Shape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2142ADD6" w14:textId="789B71B6" w:rsidR="00AE2AB1" w:rsidRPr="008424AF" w:rsidRDefault="00AE2AB1" w:rsidP="00AA089B">
                            <w:pPr>
                              <w:pStyle w:val="Logo"/>
                              <w:rPr>
                                <w:lang w:val="en-AU"/>
                              </w:rPr>
                            </w:pPr>
                            <w:proofErr w:type="spellStart"/>
                            <w:r>
                              <w:rPr>
                                <w:lang w:val="en-AU"/>
                              </w:rPr>
                              <w:t>Craigmuir</w:t>
                            </w:r>
                            <w:proofErr w:type="spellEnd"/>
                            <w:r>
                              <w:rPr>
                                <w:lang w:val="en-AU"/>
                              </w:rPr>
                              <w:t xml:space="preserve"> Lake House.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13446D17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345DF31D" w14:textId="10CE32C2" w:rsidR="003E24DF" w:rsidRPr="008424AF" w:rsidRDefault="003E24DF" w:rsidP="008424AF">
            <w:pPr>
              <w:pStyle w:val="ContactInfo"/>
              <w:ind w:left="0"/>
            </w:pPr>
          </w:p>
        </w:tc>
      </w:tr>
    </w:tbl>
    <w:p w14:paraId="7609B41C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Massage Client Intake and Consent Form</w:t>
      </w:r>
    </w:p>
    <w:p w14:paraId="6D4F82E4" w14:textId="2B17B666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Name _______________________________________________</w:t>
      </w:r>
      <w:r>
        <w:rPr>
          <w:color w:val="000000" w:themeColor="text1"/>
        </w:rPr>
        <w:t>___________________________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Pr="008424AF">
        <w:rPr>
          <w:color w:val="000000" w:themeColor="text1"/>
        </w:rPr>
        <w:t xml:space="preserve">Date of Birth _____________________________ </w:t>
      </w:r>
      <w:r w:rsidRPr="008424AF">
        <w:rPr>
          <w:color w:val="000000" w:themeColor="text1"/>
        </w:rPr>
        <w:t xml:space="preserve"> Male </w:t>
      </w:r>
      <w:r w:rsidRPr="008424AF">
        <w:rPr>
          <w:color w:val="000000" w:themeColor="text1"/>
        </w:rPr>
        <w:t> Female</w:t>
      </w:r>
    </w:p>
    <w:p w14:paraId="1E5D5440" w14:textId="44D44D8D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Address _________________________________________________</w:t>
      </w:r>
      <w:r>
        <w:rPr>
          <w:color w:val="000000" w:themeColor="text1"/>
        </w:rPr>
        <w:t>_________________________</w:t>
      </w:r>
      <w:r w:rsidRPr="008424AF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Pr="008424AF">
        <w:rPr>
          <w:color w:val="000000" w:themeColor="text1"/>
        </w:rPr>
        <w:t>City _________________________________ State ___________ Zip ______________</w:t>
      </w:r>
    </w:p>
    <w:p w14:paraId="7D75D29E" w14:textId="5E67BF1F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Phone _______________________________________________________________</w:t>
      </w:r>
      <w:r>
        <w:rPr>
          <w:color w:val="000000" w:themeColor="text1"/>
        </w:rPr>
        <w:t>____________________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Pr="008424AF">
        <w:rPr>
          <w:color w:val="000000" w:themeColor="text1"/>
        </w:rPr>
        <w:t>Email ____________________________________________________________</w:t>
      </w:r>
    </w:p>
    <w:p w14:paraId="2C1E0085" w14:textId="4A827060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Employer ______________________________________________________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Pr="008424AF">
        <w:rPr>
          <w:color w:val="000000" w:themeColor="text1"/>
        </w:rPr>
        <w:t>Occupation ________________________________________________________</w:t>
      </w:r>
    </w:p>
    <w:p w14:paraId="4374D454" w14:textId="77777777" w:rsid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How did you hear about us? ______________________________________________</w:t>
      </w:r>
      <w:r>
        <w:rPr>
          <w:color w:val="000000" w:themeColor="text1"/>
        </w:rPr>
        <w:t>________</w:t>
      </w:r>
    </w:p>
    <w:p w14:paraId="1606B161" w14:textId="49184751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 xml:space="preserve"> Referred By _____________________________________________</w:t>
      </w:r>
    </w:p>
    <w:p w14:paraId="19CF9F85" w14:textId="69AB373A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lastRenderedPageBreak/>
        <w:t>In Case of Emergency, Contact _______________________________</w:t>
      </w:r>
      <w:r>
        <w:rPr>
          <w:color w:val="000000" w:themeColor="text1"/>
        </w:rPr>
        <w:t>_______________________</w:t>
      </w:r>
      <w:r>
        <w:rPr>
          <w:color w:val="000000" w:themeColor="text1"/>
        </w:rPr>
        <w:br/>
      </w:r>
      <w:r w:rsidRPr="008424AF">
        <w:rPr>
          <w:color w:val="000000" w:themeColor="text1"/>
        </w:rPr>
        <w:t>Phone ______________________________ Relationship __________________</w:t>
      </w:r>
    </w:p>
    <w:p w14:paraId="4D277D85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 xml:space="preserve">Are you currently under the care of a Physician? </w:t>
      </w:r>
      <w:bookmarkStart w:id="0" w:name="_Hlk59014584"/>
      <w:r w:rsidRPr="008424AF">
        <w:rPr>
          <w:color w:val="000000" w:themeColor="text1"/>
        </w:rPr>
        <w:t xml:space="preserve"> Yes </w:t>
      </w:r>
      <w:r w:rsidRPr="008424AF">
        <w:rPr>
          <w:color w:val="000000" w:themeColor="text1"/>
        </w:rPr>
        <w:t> No</w:t>
      </w:r>
      <w:bookmarkEnd w:id="0"/>
    </w:p>
    <w:p w14:paraId="7F0726BD" w14:textId="0C36097A" w:rsid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 xml:space="preserve"> If yes, name of Physician and reason ____________________________________________________________________________________</w:t>
      </w:r>
    </w:p>
    <w:p w14:paraId="10163543" w14:textId="39413BAC" w:rsidR="007A6C61" w:rsidRPr="008424AF" w:rsidRDefault="007A6C61" w:rsidP="008424AF">
      <w:pPr>
        <w:pStyle w:val="Salutation"/>
        <w:ind w:left="0"/>
        <w:rPr>
          <w:color w:val="000000" w:themeColor="text1"/>
        </w:rPr>
      </w:pPr>
      <w:r>
        <w:t>If female, pregnant?</w:t>
      </w:r>
      <w:r>
        <w:t xml:space="preserve">  </w:t>
      </w:r>
      <w:r w:rsidRPr="008424AF">
        <w:rPr>
          <w:color w:val="000000" w:themeColor="text1"/>
        </w:rPr>
        <w:t xml:space="preserve"> Yes </w:t>
      </w:r>
      <w:r w:rsidRPr="008424AF">
        <w:rPr>
          <w:color w:val="000000" w:themeColor="text1"/>
        </w:rPr>
        <w:t xml:space="preserve"> </w:t>
      </w:r>
      <w:r w:rsidRPr="008424AF">
        <w:rPr>
          <w:color w:val="000000" w:themeColor="text1"/>
        </w:rPr>
        <w:t>No</w:t>
      </w:r>
      <w:r>
        <w:t xml:space="preserve">. </w:t>
      </w:r>
      <w:r>
        <w:t xml:space="preserve">If so, current </w:t>
      </w:r>
      <w:r>
        <w:t>trimester: ____________________</w:t>
      </w:r>
    </w:p>
    <w:p w14:paraId="041992FD" w14:textId="42E4E7A8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Please take a moment to carefully answer the following questions. If</w:t>
      </w:r>
      <w:r>
        <w:rPr>
          <w:color w:val="000000" w:themeColor="text1"/>
        </w:rPr>
        <w:t xml:space="preserve"> </w:t>
      </w:r>
      <w:r w:rsidRPr="008424AF">
        <w:rPr>
          <w:color w:val="000000" w:themeColor="text1"/>
        </w:rPr>
        <w:t>you have a specific medical condition or specific symptoms, massage</w:t>
      </w:r>
      <w:r>
        <w:rPr>
          <w:color w:val="000000" w:themeColor="text1"/>
        </w:rPr>
        <w:t xml:space="preserve"> </w:t>
      </w:r>
      <w:r w:rsidRPr="008424AF">
        <w:rPr>
          <w:color w:val="000000" w:themeColor="text1"/>
        </w:rPr>
        <w:t>may be contraindicated. A referral from your primary care provider</w:t>
      </w:r>
      <w:r>
        <w:rPr>
          <w:color w:val="000000" w:themeColor="text1"/>
        </w:rPr>
        <w:t xml:space="preserve"> </w:t>
      </w:r>
      <w:r w:rsidRPr="008424AF">
        <w:rPr>
          <w:color w:val="000000" w:themeColor="text1"/>
        </w:rPr>
        <w:t>may be required prior to services being provided.</w:t>
      </w:r>
    </w:p>
    <w:p w14:paraId="6B2F9F2F" w14:textId="77777777" w:rsid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 xml:space="preserve">Have you had a professional massage before? </w:t>
      </w:r>
      <w:r w:rsidRPr="008424AF">
        <w:rPr>
          <w:color w:val="000000" w:themeColor="text1"/>
        </w:rPr>
        <w:t xml:space="preserve"> Yes </w:t>
      </w:r>
      <w:r w:rsidRPr="008424AF">
        <w:rPr>
          <w:color w:val="000000" w:themeColor="text1"/>
        </w:rPr>
        <w:t> No</w:t>
      </w:r>
    </w:p>
    <w:p w14:paraId="1FD81794" w14:textId="52DD0B3D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 xml:space="preserve">If yes, how frequently do you get a massage? </w:t>
      </w:r>
      <w:r w:rsidR="00C64566">
        <w:rPr>
          <w:color w:val="000000" w:themeColor="text1"/>
        </w:rPr>
        <w:t xml:space="preserve">  </w:t>
      </w:r>
      <w:r w:rsidR="00C64566" w:rsidRPr="008424AF">
        <w:rPr>
          <w:color w:val="000000" w:themeColor="text1"/>
        </w:rPr>
        <w:t xml:space="preserve"> Yes </w:t>
      </w:r>
      <w:r w:rsidR="00C64566" w:rsidRPr="008424AF">
        <w:rPr>
          <w:color w:val="000000" w:themeColor="text1"/>
        </w:rPr>
        <w:t xml:space="preserve"> No </w:t>
      </w:r>
    </w:p>
    <w:p w14:paraId="400D41DC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If yes, do you have a style or pressure preference?</w:t>
      </w:r>
    </w:p>
    <w:p w14:paraId="5C95A55A" w14:textId="6F196D94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 xml:space="preserve">Specify: </w:t>
      </w:r>
      <w:r w:rsidRPr="008424AF">
        <w:rPr>
          <w:color w:val="000000" w:themeColor="text1"/>
        </w:rPr>
        <w:t xml:space="preserve"> light </w:t>
      </w:r>
      <w:r w:rsidRPr="008424AF">
        <w:rPr>
          <w:color w:val="000000" w:themeColor="text1"/>
        </w:rPr>
        <w:t xml:space="preserve"> medium </w:t>
      </w:r>
      <w:r w:rsidRPr="008424AF">
        <w:rPr>
          <w:color w:val="000000" w:themeColor="text1"/>
        </w:rPr>
        <w:t> firm pressure</w:t>
      </w:r>
      <w:r w:rsidR="00C64566">
        <w:rPr>
          <w:color w:val="000000" w:themeColor="text1"/>
        </w:rPr>
        <w:t xml:space="preserve"> </w:t>
      </w:r>
      <w:r w:rsidRPr="008424AF">
        <w:rPr>
          <w:color w:val="000000" w:themeColor="text1"/>
        </w:rPr>
        <w:t> Other _______________________</w:t>
      </w:r>
    </w:p>
    <w:p w14:paraId="73F55804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What type of massage are you seeking today?</w:t>
      </w:r>
    </w:p>
    <w:p w14:paraId="08951C81" w14:textId="77777777" w:rsidR="00C64566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 xml:space="preserve"> Relaxation </w:t>
      </w:r>
      <w:r w:rsidRPr="008424AF">
        <w:rPr>
          <w:color w:val="000000" w:themeColor="text1"/>
        </w:rPr>
        <w:t xml:space="preserve"> Deep Tissue </w:t>
      </w:r>
      <w:r w:rsidRPr="008424AF">
        <w:rPr>
          <w:color w:val="000000" w:themeColor="text1"/>
        </w:rPr>
        <w:t xml:space="preserve"> Therapeutic </w:t>
      </w:r>
      <w:r w:rsidRPr="008424AF">
        <w:rPr>
          <w:color w:val="000000" w:themeColor="text1"/>
        </w:rPr>
        <w:t> Sports</w:t>
      </w:r>
      <w:r w:rsidR="00C64566">
        <w:rPr>
          <w:color w:val="000000" w:themeColor="text1"/>
        </w:rPr>
        <w:t xml:space="preserve"> </w:t>
      </w:r>
      <w:r w:rsidRPr="008424AF">
        <w:rPr>
          <w:color w:val="000000" w:themeColor="text1"/>
        </w:rPr>
        <w:t xml:space="preserve"> Pregnancy </w:t>
      </w:r>
      <w:r w:rsidRPr="008424AF">
        <w:rPr>
          <w:color w:val="000000" w:themeColor="text1"/>
        </w:rPr>
        <w:t xml:space="preserve"> Senior </w:t>
      </w:r>
      <w:r w:rsidRPr="008424AF">
        <w:rPr>
          <w:color w:val="000000" w:themeColor="text1"/>
        </w:rPr>
        <w:t xml:space="preserve"> Detoxification </w:t>
      </w:r>
    </w:p>
    <w:p w14:paraId="716055A0" w14:textId="6D8660F5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 Hot Stones</w:t>
      </w:r>
      <w:r w:rsidR="00C64566">
        <w:rPr>
          <w:color w:val="000000" w:themeColor="text1"/>
        </w:rPr>
        <w:t xml:space="preserve"> </w:t>
      </w:r>
      <w:r w:rsidRPr="008424AF">
        <w:rPr>
          <w:color w:val="000000" w:themeColor="text1"/>
        </w:rPr>
        <w:t> Other ___________________________________________________</w:t>
      </w:r>
    </w:p>
    <w:p w14:paraId="7E8FEABB" w14:textId="42876728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 xml:space="preserve">What do you hope to accomplish from today’s </w:t>
      </w:r>
      <w:proofErr w:type="gramStart"/>
      <w:r w:rsidRPr="008424AF">
        <w:rPr>
          <w:color w:val="000000" w:themeColor="text1"/>
        </w:rPr>
        <w:t>massage?_</w:t>
      </w:r>
      <w:proofErr w:type="gramEnd"/>
      <w:r w:rsidRPr="008424AF">
        <w:rPr>
          <w:color w:val="000000" w:themeColor="text1"/>
        </w:rPr>
        <w:t>____________________________________________________</w:t>
      </w:r>
      <w:r w:rsidR="00C64566">
        <w:rPr>
          <w:color w:val="000000" w:themeColor="text1"/>
        </w:rPr>
        <w:t>__________</w:t>
      </w:r>
    </w:p>
    <w:p w14:paraId="436916FE" w14:textId="77777777" w:rsidR="00C64566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lastRenderedPageBreak/>
        <w:t xml:space="preserve">Are you sensitive to fragrances or perfumes? </w:t>
      </w:r>
      <w:r w:rsidRPr="008424AF">
        <w:rPr>
          <w:color w:val="000000" w:themeColor="text1"/>
        </w:rPr>
        <w:t xml:space="preserve"> Yes </w:t>
      </w:r>
      <w:r w:rsidRPr="008424AF">
        <w:rPr>
          <w:color w:val="000000" w:themeColor="text1"/>
        </w:rPr>
        <w:t> N</w:t>
      </w:r>
      <w:r w:rsidR="00C64566">
        <w:rPr>
          <w:color w:val="000000" w:themeColor="text1"/>
        </w:rPr>
        <w:t>o</w:t>
      </w:r>
    </w:p>
    <w:p w14:paraId="442DDD6E" w14:textId="3A888FCD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 xml:space="preserve">Do you have any known allergic reactions? </w:t>
      </w:r>
      <w:r w:rsidR="00C64566">
        <w:rPr>
          <w:color w:val="000000" w:themeColor="text1"/>
        </w:rPr>
        <w:t xml:space="preserve">    </w:t>
      </w:r>
      <w:r w:rsidRPr="008424AF">
        <w:rPr>
          <w:color w:val="000000" w:themeColor="text1"/>
        </w:rPr>
        <w:t xml:space="preserve"> Yes </w:t>
      </w:r>
      <w:r w:rsidRPr="008424AF">
        <w:rPr>
          <w:color w:val="000000" w:themeColor="text1"/>
        </w:rPr>
        <w:t> No</w:t>
      </w:r>
    </w:p>
    <w:p w14:paraId="2E94A5B2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If yes, please describe ______________________________________</w:t>
      </w:r>
    </w:p>
    <w:p w14:paraId="17A56440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 xml:space="preserve">Do you have sensitive skin? </w:t>
      </w:r>
      <w:r w:rsidRPr="008424AF">
        <w:rPr>
          <w:color w:val="000000" w:themeColor="text1"/>
        </w:rPr>
        <w:t xml:space="preserve"> Yes </w:t>
      </w:r>
      <w:r w:rsidRPr="008424AF">
        <w:rPr>
          <w:color w:val="000000" w:themeColor="text1"/>
        </w:rPr>
        <w:t> No</w:t>
      </w:r>
    </w:p>
    <w:p w14:paraId="3F03A2C6" w14:textId="04983052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 xml:space="preserve">Do you exercise regularly? </w:t>
      </w:r>
      <w:r w:rsidR="00C64566">
        <w:rPr>
          <w:color w:val="000000" w:themeColor="text1"/>
        </w:rPr>
        <w:t xml:space="preserve">   </w:t>
      </w:r>
      <w:r w:rsidRPr="008424AF">
        <w:rPr>
          <w:color w:val="000000" w:themeColor="text1"/>
        </w:rPr>
        <w:t xml:space="preserve"> Yes </w:t>
      </w:r>
      <w:r w:rsidRPr="008424AF">
        <w:rPr>
          <w:color w:val="000000" w:themeColor="text1"/>
        </w:rPr>
        <w:t> No</w:t>
      </w:r>
    </w:p>
    <w:p w14:paraId="09885043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What are your common areas of pain or tension? ________________</w:t>
      </w:r>
    </w:p>
    <w:p w14:paraId="4D7BD502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__________________________________________________________________</w:t>
      </w:r>
    </w:p>
    <w:p w14:paraId="22A7902F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__________________________________________________________________</w:t>
      </w:r>
    </w:p>
    <w:p w14:paraId="3E449C26" w14:textId="6FF15803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Are you aware of any tension holding spots in your body?</w:t>
      </w:r>
      <w:r w:rsidR="00C64566">
        <w:rPr>
          <w:color w:val="000000" w:themeColor="text1"/>
        </w:rPr>
        <w:t xml:space="preserve"> </w:t>
      </w:r>
      <w:r w:rsidRPr="008424AF">
        <w:rPr>
          <w:color w:val="000000" w:themeColor="text1"/>
        </w:rPr>
        <w:t xml:space="preserve"> Yes </w:t>
      </w:r>
      <w:r w:rsidRPr="008424AF">
        <w:rPr>
          <w:color w:val="000000" w:themeColor="text1"/>
        </w:rPr>
        <w:t> No</w:t>
      </w:r>
    </w:p>
    <w:p w14:paraId="1F861283" w14:textId="71DEEAAA" w:rsidR="008424AF" w:rsidRDefault="00C64566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I</w:t>
      </w:r>
      <w:r>
        <w:rPr>
          <w:color w:val="000000" w:themeColor="text1"/>
        </w:rPr>
        <w:t xml:space="preserve">ndicate </w:t>
      </w:r>
      <w:r w:rsidR="008424AF" w:rsidRPr="008424AF">
        <w:rPr>
          <w:color w:val="000000" w:themeColor="text1"/>
        </w:rPr>
        <w:t>specific areas you would like the massage</w:t>
      </w:r>
      <w:r>
        <w:rPr>
          <w:color w:val="000000" w:themeColor="text1"/>
        </w:rPr>
        <w:t xml:space="preserve"> </w:t>
      </w:r>
      <w:r w:rsidR="008424AF" w:rsidRPr="008424AF">
        <w:rPr>
          <w:color w:val="000000" w:themeColor="text1"/>
        </w:rPr>
        <w:t>therapist to concentrate on during the session:</w:t>
      </w:r>
    </w:p>
    <w:p w14:paraId="0FDD7884" w14:textId="7F991ED5" w:rsidR="00C64566" w:rsidRPr="008424AF" w:rsidRDefault="00C64566" w:rsidP="008424AF">
      <w:pPr>
        <w:pStyle w:val="Salutation"/>
        <w:ind w:left="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14:paraId="7581007B" w14:textId="3040CA9D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Medical History</w:t>
      </w:r>
      <w:r w:rsidR="00C64566">
        <w:rPr>
          <w:color w:val="000000" w:themeColor="text1"/>
        </w:rPr>
        <w:t>:</w:t>
      </w:r>
    </w:p>
    <w:p w14:paraId="70FC672A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Are you currently experiencing any of the following conditions?</w:t>
      </w:r>
    </w:p>
    <w:p w14:paraId="35ED9971" w14:textId="4B1063C5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 xml:space="preserve"> Flu or Cold </w:t>
      </w:r>
      <w:r w:rsidRPr="008424AF">
        <w:rPr>
          <w:color w:val="000000" w:themeColor="text1"/>
        </w:rPr>
        <w:t xml:space="preserve"> Inflammation </w:t>
      </w:r>
      <w:r w:rsidRPr="008424AF">
        <w:rPr>
          <w:color w:val="000000" w:themeColor="text1"/>
        </w:rPr>
        <w:t xml:space="preserve"> Fever </w:t>
      </w:r>
      <w:r w:rsidRPr="008424AF">
        <w:rPr>
          <w:color w:val="000000" w:themeColor="text1"/>
        </w:rPr>
        <w:t> Infection</w:t>
      </w:r>
      <w:r w:rsidR="00C64566">
        <w:rPr>
          <w:color w:val="000000" w:themeColor="text1"/>
        </w:rPr>
        <w:t xml:space="preserve"> </w:t>
      </w:r>
      <w:r w:rsidRPr="008424AF">
        <w:rPr>
          <w:color w:val="000000" w:themeColor="text1"/>
        </w:rPr>
        <w:t> Contagious Disease</w:t>
      </w:r>
    </w:p>
    <w:p w14:paraId="77245904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lastRenderedPageBreak/>
        <w:t>Do you suffer from chronic or persistent pain/discomfort?</w:t>
      </w:r>
    </w:p>
    <w:p w14:paraId="4877EDE8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 xml:space="preserve"> </w:t>
      </w:r>
      <w:r w:rsidRPr="008424AF">
        <w:rPr>
          <w:color w:val="000000" w:themeColor="text1"/>
        </w:rPr>
        <w:t xml:space="preserve"> Yes </w:t>
      </w:r>
      <w:r w:rsidRPr="008424AF">
        <w:rPr>
          <w:color w:val="000000" w:themeColor="text1"/>
        </w:rPr>
        <w:t> No If so, for how long? ____________________________</w:t>
      </w:r>
    </w:p>
    <w:p w14:paraId="051C4740" w14:textId="77777777" w:rsidR="00C64566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Do you know what causes/caused it or when the symptoms seem</w:t>
      </w:r>
      <w:r w:rsidR="00C64566">
        <w:rPr>
          <w:color w:val="000000" w:themeColor="text1"/>
        </w:rPr>
        <w:t xml:space="preserve"> </w:t>
      </w:r>
      <w:r w:rsidRPr="008424AF">
        <w:rPr>
          <w:color w:val="000000" w:themeColor="text1"/>
        </w:rPr>
        <w:t xml:space="preserve">to get worse or better? </w:t>
      </w:r>
    </w:p>
    <w:p w14:paraId="4FCBB3BE" w14:textId="2BA8C863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__________________________________________</w:t>
      </w:r>
    </w:p>
    <w:p w14:paraId="54BB6CBE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 xml:space="preserve">Do you see a chiropractor? </w:t>
      </w:r>
      <w:r w:rsidRPr="008424AF">
        <w:rPr>
          <w:color w:val="000000" w:themeColor="text1"/>
        </w:rPr>
        <w:t xml:space="preserve"> Yes </w:t>
      </w:r>
      <w:r w:rsidRPr="008424AF">
        <w:rPr>
          <w:color w:val="000000" w:themeColor="text1"/>
        </w:rPr>
        <w:t> No</w:t>
      </w:r>
    </w:p>
    <w:p w14:paraId="3547A45E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 xml:space="preserve"> If so, how often? _____________________________________________</w:t>
      </w:r>
    </w:p>
    <w:p w14:paraId="187980D8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 xml:space="preserve">Are you currently under medical care? </w:t>
      </w:r>
      <w:r w:rsidRPr="008424AF">
        <w:rPr>
          <w:color w:val="000000" w:themeColor="text1"/>
        </w:rPr>
        <w:t xml:space="preserve"> Yes </w:t>
      </w:r>
      <w:r w:rsidRPr="008424AF">
        <w:rPr>
          <w:color w:val="000000" w:themeColor="text1"/>
        </w:rPr>
        <w:t> No</w:t>
      </w:r>
    </w:p>
    <w:p w14:paraId="2BB1F355" w14:textId="77777777" w:rsidR="00C64566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Are you currently taking any prescription medication?</w:t>
      </w:r>
      <w:r w:rsidR="00C64566">
        <w:rPr>
          <w:color w:val="000000" w:themeColor="text1"/>
        </w:rPr>
        <w:t xml:space="preserve"> </w:t>
      </w:r>
      <w:r w:rsidRPr="008424AF">
        <w:rPr>
          <w:color w:val="000000" w:themeColor="text1"/>
        </w:rPr>
        <w:t xml:space="preserve"> Yes </w:t>
      </w:r>
      <w:r w:rsidRPr="008424AF">
        <w:rPr>
          <w:color w:val="000000" w:themeColor="text1"/>
        </w:rPr>
        <w:t xml:space="preserve"> No </w:t>
      </w:r>
    </w:p>
    <w:p w14:paraId="16E4981D" w14:textId="4A41B312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If so, name meds and reason _________________</w:t>
      </w:r>
      <w:r w:rsidR="00C64566">
        <w:rPr>
          <w:color w:val="000000" w:themeColor="text1"/>
        </w:rPr>
        <w:t>_______________________</w:t>
      </w:r>
    </w:p>
    <w:p w14:paraId="5AAC4F06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__________________________________________________________________</w:t>
      </w:r>
    </w:p>
    <w:p w14:paraId="1F6085C1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__________________________________________________________________</w:t>
      </w:r>
    </w:p>
    <w:p w14:paraId="54F7F828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__________________________________________________________________</w:t>
      </w:r>
    </w:p>
    <w:p w14:paraId="47F7F577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Please indicate any condition that you have had or currently have:</w:t>
      </w:r>
    </w:p>
    <w:p w14:paraId="608B8B07" w14:textId="1B42B688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 xml:space="preserve"> Headaches / Migraines </w:t>
      </w:r>
      <w:r w:rsidRPr="008424AF">
        <w:rPr>
          <w:color w:val="000000" w:themeColor="text1"/>
        </w:rPr>
        <w:t> Varicose Veins</w:t>
      </w:r>
      <w:r w:rsidR="00C64566">
        <w:rPr>
          <w:color w:val="000000" w:themeColor="text1"/>
        </w:rPr>
        <w:t xml:space="preserve"> </w:t>
      </w:r>
      <w:r w:rsidRPr="008424AF">
        <w:rPr>
          <w:color w:val="000000" w:themeColor="text1"/>
        </w:rPr>
        <w:t xml:space="preserve"> Allergies / Sensitivity </w:t>
      </w:r>
      <w:r w:rsidRPr="008424AF">
        <w:rPr>
          <w:color w:val="000000" w:themeColor="text1"/>
        </w:rPr>
        <w:t> Currently Pregnant</w:t>
      </w:r>
    </w:p>
    <w:p w14:paraId="0F58938B" w14:textId="428D0716" w:rsidR="00C64566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lastRenderedPageBreak/>
        <w:t xml:space="preserve"> Arthritis / Tendonitis </w:t>
      </w:r>
      <w:r w:rsidRPr="008424AF">
        <w:rPr>
          <w:color w:val="000000" w:themeColor="text1"/>
        </w:rPr>
        <w:t> Blood Clots</w:t>
      </w:r>
      <w:r w:rsidR="00C64566">
        <w:rPr>
          <w:color w:val="000000" w:themeColor="text1"/>
        </w:rPr>
        <w:t xml:space="preserve">     </w:t>
      </w:r>
      <w:r w:rsidRPr="008424AF">
        <w:rPr>
          <w:color w:val="000000" w:themeColor="text1"/>
        </w:rPr>
        <w:t xml:space="preserve"> Bruise Easily </w:t>
      </w:r>
      <w:r w:rsidRPr="008424AF">
        <w:rPr>
          <w:color w:val="000000" w:themeColor="text1"/>
        </w:rPr>
        <w:t> Epilepsy / Seizures</w:t>
      </w:r>
      <w:r w:rsidR="00C64566">
        <w:rPr>
          <w:color w:val="000000" w:themeColor="text1"/>
        </w:rPr>
        <w:t xml:space="preserve"> </w:t>
      </w:r>
      <w:r w:rsidRPr="008424AF">
        <w:rPr>
          <w:color w:val="000000" w:themeColor="text1"/>
        </w:rPr>
        <w:t xml:space="preserve"> Cancer / Tumors </w:t>
      </w:r>
      <w:r w:rsidRPr="008424AF">
        <w:rPr>
          <w:color w:val="000000" w:themeColor="text1"/>
        </w:rPr>
        <w:t> Neck / Back Injuries</w:t>
      </w:r>
      <w:r w:rsidR="00C64566">
        <w:rPr>
          <w:color w:val="000000" w:themeColor="text1"/>
        </w:rPr>
        <w:t xml:space="preserve"> </w:t>
      </w:r>
      <w:r w:rsidRPr="008424AF">
        <w:rPr>
          <w:color w:val="000000" w:themeColor="text1"/>
        </w:rPr>
        <w:t xml:space="preserve"> TMJ Problems </w:t>
      </w:r>
      <w:r w:rsidRPr="008424AF">
        <w:rPr>
          <w:color w:val="000000" w:themeColor="text1"/>
        </w:rPr>
        <w:t> Diabetes</w:t>
      </w:r>
      <w:r w:rsidR="00C64566">
        <w:rPr>
          <w:color w:val="000000" w:themeColor="text1"/>
        </w:rPr>
        <w:t xml:space="preserve">       </w:t>
      </w:r>
      <w:r w:rsidRPr="008424AF">
        <w:rPr>
          <w:color w:val="000000" w:themeColor="text1"/>
        </w:rPr>
        <w:t xml:space="preserve"> Abnormal Skin Condition </w:t>
      </w:r>
      <w:r w:rsidRPr="008424AF">
        <w:rPr>
          <w:color w:val="000000" w:themeColor="text1"/>
        </w:rPr>
        <w:t> Paralysis</w:t>
      </w:r>
    </w:p>
    <w:p w14:paraId="2BF4BE42" w14:textId="77777777" w:rsidR="00C64566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 xml:space="preserve"> Heart / Circulation Problems </w:t>
      </w:r>
      <w:r w:rsidRPr="008424AF">
        <w:rPr>
          <w:color w:val="000000" w:themeColor="text1"/>
        </w:rPr>
        <w:t> Fibromyalgia</w:t>
      </w:r>
      <w:r w:rsidR="00C64566">
        <w:rPr>
          <w:color w:val="000000" w:themeColor="text1"/>
        </w:rPr>
        <w:t xml:space="preserve"> </w:t>
      </w:r>
      <w:r w:rsidRPr="008424AF">
        <w:rPr>
          <w:color w:val="000000" w:themeColor="text1"/>
        </w:rPr>
        <w:t xml:space="preserve"> Joint Replacement / Surgery </w:t>
      </w:r>
      <w:r w:rsidRPr="008424AF">
        <w:rPr>
          <w:color w:val="000000" w:themeColor="text1"/>
        </w:rPr>
        <w:t> Numbness</w:t>
      </w:r>
    </w:p>
    <w:p w14:paraId="75100765" w14:textId="4334B0EA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 xml:space="preserve"> High / Low Blood Pressure </w:t>
      </w:r>
      <w:r w:rsidRPr="008424AF">
        <w:rPr>
          <w:color w:val="000000" w:themeColor="text1"/>
        </w:rPr>
        <w:t> Sprains, Strains</w:t>
      </w:r>
      <w:r w:rsidR="00C64566">
        <w:rPr>
          <w:color w:val="000000" w:themeColor="text1"/>
        </w:rPr>
        <w:t xml:space="preserve"> </w:t>
      </w:r>
      <w:r w:rsidRPr="008424AF">
        <w:rPr>
          <w:color w:val="000000" w:themeColor="text1"/>
        </w:rPr>
        <w:t xml:space="preserve"> Major Accident </w:t>
      </w:r>
      <w:r w:rsidRPr="008424AF">
        <w:rPr>
          <w:color w:val="000000" w:themeColor="text1"/>
        </w:rPr>
        <w:t> Recent Injuries</w:t>
      </w:r>
    </w:p>
    <w:p w14:paraId="02F89D44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 Lack Of -or- Reduced Feeling / Sensation __________________</w:t>
      </w:r>
    </w:p>
    <w:p w14:paraId="16B5D8A7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Explain any condition you have marked above: ___________________</w:t>
      </w:r>
    </w:p>
    <w:p w14:paraId="594532D2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___________________________________________________________________</w:t>
      </w:r>
    </w:p>
    <w:p w14:paraId="4EBB7CF4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___________________________________________________________________</w:t>
      </w:r>
    </w:p>
    <w:p w14:paraId="09B56E3E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___________________________________________________________________</w:t>
      </w:r>
    </w:p>
    <w:p w14:paraId="1052EC96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Are there any other health concerns you wish to discuss today?</w:t>
      </w:r>
    </w:p>
    <w:p w14:paraId="584AE279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 xml:space="preserve"> Yes </w:t>
      </w:r>
      <w:r w:rsidRPr="008424AF">
        <w:rPr>
          <w:color w:val="000000" w:themeColor="text1"/>
        </w:rPr>
        <w:t> No If yes, please describe: _________________________</w:t>
      </w:r>
    </w:p>
    <w:p w14:paraId="4BDF2DB3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___________________________________________________________________</w:t>
      </w:r>
    </w:p>
    <w:p w14:paraId="4406392B" w14:textId="34B7045A" w:rsidR="008424AF" w:rsidRPr="008424AF" w:rsidRDefault="008424AF" w:rsidP="008424AF">
      <w:pPr>
        <w:pStyle w:val="Salutation"/>
        <w:ind w:left="0"/>
        <w:rPr>
          <w:color w:val="000000" w:themeColor="text1"/>
        </w:rPr>
      </w:pPr>
    </w:p>
    <w:p w14:paraId="55268CF4" w14:textId="726953B2" w:rsidR="008424AF" w:rsidRPr="008424AF" w:rsidRDefault="00AE2AB1" w:rsidP="00AE2AB1">
      <w:pPr>
        <w:pStyle w:val="Salutation"/>
        <w:spacing w:before="0"/>
        <w:ind w:left="0"/>
        <w:rPr>
          <w:color w:val="000000" w:themeColor="text1"/>
        </w:rPr>
      </w:pPr>
      <w:r>
        <w:rPr>
          <w:color w:val="000000" w:themeColor="text1"/>
        </w:rPr>
        <w:t xml:space="preserve">ADDRESS: </w:t>
      </w:r>
      <w:r w:rsidR="00C64566">
        <w:rPr>
          <w:color w:val="000000" w:themeColor="text1"/>
        </w:rPr>
        <w:t xml:space="preserve">16 </w:t>
      </w:r>
      <w:proofErr w:type="spellStart"/>
      <w:r w:rsidR="00C64566">
        <w:rPr>
          <w:color w:val="000000" w:themeColor="text1"/>
        </w:rPr>
        <w:t>kalimna</w:t>
      </w:r>
      <w:proofErr w:type="spellEnd"/>
      <w:r w:rsidR="00C64566">
        <w:rPr>
          <w:color w:val="000000" w:themeColor="text1"/>
        </w:rPr>
        <w:t xml:space="preserve"> Drive </w:t>
      </w:r>
      <w:proofErr w:type="spellStart"/>
      <w:r w:rsidR="00C64566">
        <w:rPr>
          <w:color w:val="000000" w:themeColor="text1"/>
        </w:rPr>
        <w:t>Mooroopna</w:t>
      </w:r>
      <w:proofErr w:type="spellEnd"/>
      <w:r w:rsidR="00C64566">
        <w:rPr>
          <w:color w:val="000000" w:themeColor="text1"/>
        </w:rPr>
        <w:t>, Victoria 3629</w:t>
      </w:r>
    </w:p>
    <w:p w14:paraId="42FA5205" w14:textId="3533F7F2" w:rsidR="008424AF" w:rsidRPr="008424AF" w:rsidRDefault="00C64566" w:rsidP="00AE2AB1">
      <w:pPr>
        <w:pStyle w:val="Salutation"/>
        <w:spacing w:before="0"/>
        <w:ind w:left="0"/>
        <w:rPr>
          <w:color w:val="000000" w:themeColor="text1"/>
        </w:rPr>
      </w:pPr>
      <w:r>
        <w:rPr>
          <w:color w:val="000000" w:themeColor="text1"/>
        </w:rPr>
        <w:t>PHONE: 61 + 0402606481</w:t>
      </w:r>
    </w:p>
    <w:p w14:paraId="057F659D" w14:textId="5F071B21" w:rsidR="008424AF" w:rsidRPr="008424AF" w:rsidRDefault="008424AF" w:rsidP="00AE2AB1">
      <w:pPr>
        <w:pStyle w:val="Salutation"/>
        <w:spacing w:before="0"/>
        <w:ind w:left="0"/>
        <w:rPr>
          <w:color w:val="000000" w:themeColor="text1"/>
        </w:rPr>
      </w:pPr>
      <w:r w:rsidRPr="008424AF">
        <w:rPr>
          <w:color w:val="000000" w:themeColor="text1"/>
        </w:rPr>
        <w:t>www.</w:t>
      </w:r>
      <w:r w:rsidR="00AE2AB1">
        <w:rPr>
          <w:color w:val="000000" w:themeColor="text1"/>
        </w:rPr>
        <w:t>craigmuirlakehouse.com</w:t>
      </w:r>
    </w:p>
    <w:p w14:paraId="0369F33C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</w:p>
    <w:p w14:paraId="12A4E4F2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</w:p>
    <w:p w14:paraId="5AEFC877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</w:p>
    <w:p w14:paraId="3BEA720B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</w:p>
    <w:p w14:paraId="468E1CA5" w14:textId="2EA899C8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Client Consent for Treatment</w:t>
      </w:r>
      <w:r w:rsidR="00AE2AB1">
        <w:rPr>
          <w:color w:val="000000" w:themeColor="text1"/>
        </w:rPr>
        <w:t>.</w:t>
      </w:r>
    </w:p>
    <w:p w14:paraId="54EDC7F2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Please read carefully and sign below.</w:t>
      </w:r>
    </w:p>
    <w:p w14:paraId="0BCABDD6" w14:textId="69F19CE1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By signing this consent, I</w:t>
      </w:r>
      <w:r w:rsidR="006E55B9">
        <w:rPr>
          <w:color w:val="000000" w:themeColor="text1"/>
        </w:rPr>
        <w:t>_________________________________________</w:t>
      </w:r>
      <w:r w:rsidRPr="008424AF">
        <w:rPr>
          <w:color w:val="000000" w:themeColor="text1"/>
        </w:rPr>
        <w:t xml:space="preserve"> agree that I have stated all conditions that I am aware of and the information is true and</w:t>
      </w:r>
      <w:r w:rsidR="00AE2AB1">
        <w:rPr>
          <w:color w:val="000000" w:themeColor="text1"/>
        </w:rPr>
        <w:t xml:space="preserve"> </w:t>
      </w:r>
      <w:r w:rsidRPr="008424AF">
        <w:rPr>
          <w:color w:val="000000" w:themeColor="text1"/>
        </w:rPr>
        <w:t>accurate to the best of my knowledge. I will inform my health care provider and massage therapist if anything</w:t>
      </w:r>
      <w:r w:rsidR="00AE2AB1">
        <w:rPr>
          <w:color w:val="000000" w:themeColor="text1"/>
        </w:rPr>
        <w:t xml:space="preserve"> </w:t>
      </w:r>
      <w:r w:rsidRPr="008424AF">
        <w:rPr>
          <w:color w:val="000000" w:themeColor="text1"/>
        </w:rPr>
        <w:t>changes in my status. I understand that the massage/bodywork I receive is for the purpose of stress reduction and</w:t>
      </w:r>
      <w:r w:rsidR="00AE2AB1">
        <w:rPr>
          <w:color w:val="000000" w:themeColor="text1"/>
        </w:rPr>
        <w:t xml:space="preserve"> </w:t>
      </w:r>
      <w:r w:rsidRPr="008424AF">
        <w:rPr>
          <w:color w:val="000000" w:themeColor="text1"/>
        </w:rPr>
        <w:t>relief from muscular tension, spasm or pain and to increase circulation. If I experience any pain or discomfort, I will</w:t>
      </w:r>
      <w:r w:rsidR="00AE2AB1">
        <w:rPr>
          <w:color w:val="000000" w:themeColor="text1"/>
        </w:rPr>
        <w:t xml:space="preserve"> </w:t>
      </w:r>
      <w:r w:rsidRPr="008424AF">
        <w:rPr>
          <w:color w:val="000000" w:themeColor="text1"/>
        </w:rPr>
        <w:t>immediately inform my massage therapist that the pressure and/or methods can be adjusted to my comfort level.</w:t>
      </w:r>
    </w:p>
    <w:p w14:paraId="3E704579" w14:textId="1323C9D2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I understand that a massage therapist cannot diagnosis illness, disease, or any physical or mental disorders. As such,</w:t>
      </w:r>
      <w:r w:rsidR="006E55B9">
        <w:rPr>
          <w:color w:val="000000" w:themeColor="text1"/>
        </w:rPr>
        <w:t xml:space="preserve"> </w:t>
      </w:r>
      <w:r w:rsidRPr="008424AF">
        <w:rPr>
          <w:color w:val="000000" w:themeColor="text1"/>
        </w:rPr>
        <w:t>the massage therapist does not prescribe medical treatment or pharmaceuticals, nor do they perform any spinal or</w:t>
      </w:r>
      <w:r w:rsidR="006E55B9">
        <w:rPr>
          <w:color w:val="000000" w:themeColor="text1"/>
        </w:rPr>
        <w:t xml:space="preserve"> </w:t>
      </w:r>
      <w:r w:rsidRPr="008424AF">
        <w:rPr>
          <w:color w:val="000000" w:themeColor="text1"/>
        </w:rPr>
        <w:t>skeletal manipulations. It has been made very clear to me that this massage therapy is not a substitute for medical</w:t>
      </w:r>
      <w:r w:rsidR="006E55B9">
        <w:rPr>
          <w:color w:val="000000" w:themeColor="text1"/>
        </w:rPr>
        <w:t xml:space="preserve"> </w:t>
      </w:r>
      <w:r w:rsidRPr="008424AF">
        <w:rPr>
          <w:color w:val="000000" w:themeColor="text1"/>
        </w:rPr>
        <w:t>examinations and/or diagnosis and I understand that it is my responsibility to consult a physician for any ailments I</w:t>
      </w:r>
      <w:r w:rsidR="006E55B9">
        <w:rPr>
          <w:color w:val="000000" w:themeColor="text1"/>
        </w:rPr>
        <w:t xml:space="preserve"> </w:t>
      </w:r>
      <w:r w:rsidRPr="008424AF">
        <w:rPr>
          <w:color w:val="000000" w:themeColor="text1"/>
        </w:rPr>
        <w:t>may have.</w:t>
      </w:r>
    </w:p>
    <w:p w14:paraId="43D2DFFE" w14:textId="77777777" w:rsidR="006E55B9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Given the above, I understand that response to treatment varies on an individual basis and that specific results are</w:t>
      </w:r>
      <w:r w:rsidR="006E55B9">
        <w:rPr>
          <w:color w:val="000000" w:themeColor="text1"/>
        </w:rPr>
        <w:t xml:space="preserve"> </w:t>
      </w:r>
      <w:r w:rsidRPr="008424AF">
        <w:rPr>
          <w:color w:val="000000" w:themeColor="text1"/>
        </w:rPr>
        <w:t>not guaranteed. I understand that I am receiving massage therapy at my own risk. In the event that I become injured</w:t>
      </w:r>
      <w:r w:rsidR="006E55B9">
        <w:rPr>
          <w:color w:val="000000" w:themeColor="text1"/>
        </w:rPr>
        <w:t xml:space="preserve"> </w:t>
      </w:r>
      <w:r w:rsidRPr="008424AF">
        <w:rPr>
          <w:color w:val="000000" w:themeColor="text1"/>
        </w:rPr>
        <w:t>either directly or indirectly as a result, in whole or in part, of the aforesaid massage therapy I hereby hold harmless</w:t>
      </w:r>
      <w:r w:rsidR="006E55B9">
        <w:rPr>
          <w:color w:val="000000" w:themeColor="text1"/>
        </w:rPr>
        <w:t xml:space="preserve"> </w:t>
      </w:r>
      <w:r w:rsidRPr="008424AF">
        <w:rPr>
          <w:color w:val="000000" w:themeColor="text1"/>
        </w:rPr>
        <w:t xml:space="preserve">and release from any liability </w:t>
      </w:r>
      <w:proofErr w:type="spellStart"/>
      <w:r w:rsidR="006E55B9">
        <w:rPr>
          <w:color w:val="000000" w:themeColor="text1"/>
        </w:rPr>
        <w:t>Craigmuir</w:t>
      </w:r>
      <w:proofErr w:type="spellEnd"/>
      <w:r w:rsidR="006E55B9">
        <w:rPr>
          <w:color w:val="000000" w:themeColor="text1"/>
        </w:rPr>
        <w:t xml:space="preserve"> Lake House massage therapist</w:t>
      </w:r>
      <w:r w:rsidRPr="008424AF">
        <w:rPr>
          <w:color w:val="000000" w:themeColor="text1"/>
        </w:rPr>
        <w:t>, as well as any o</w:t>
      </w:r>
      <w:r w:rsidR="006E55B9">
        <w:rPr>
          <w:color w:val="000000" w:themeColor="text1"/>
        </w:rPr>
        <w:t>wner’s</w:t>
      </w:r>
      <w:r w:rsidRPr="008424AF">
        <w:rPr>
          <w:color w:val="000000" w:themeColor="text1"/>
        </w:rPr>
        <w:t xml:space="preserve">, directors, or employees of </w:t>
      </w:r>
      <w:proofErr w:type="spellStart"/>
      <w:r w:rsidR="006E55B9">
        <w:rPr>
          <w:color w:val="000000" w:themeColor="text1"/>
        </w:rPr>
        <w:t>Craigmuir</w:t>
      </w:r>
      <w:proofErr w:type="spellEnd"/>
      <w:r w:rsidR="006E55B9">
        <w:rPr>
          <w:color w:val="000000" w:themeColor="text1"/>
        </w:rPr>
        <w:t xml:space="preserve"> Lake House in any activity I partake in on the property including cooking classes, group packages, booked accommodations, or anything </w:t>
      </w:r>
      <w:proofErr w:type="spellStart"/>
      <w:r w:rsidR="006E55B9">
        <w:rPr>
          <w:color w:val="000000" w:themeColor="text1"/>
        </w:rPr>
        <w:t>Craigmuir</w:t>
      </w:r>
      <w:proofErr w:type="spellEnd"/>
      <w:r w:rsidR="006E55B9">
        <w:rPr>
          <w:color w:val="000000" w:themeColor="text1"/>
        </w:rPr>
        <w:t xml:space="preserve"> Lake House hosts recommend to go see in Shepperton surrounding region.</w:t>
      </w:r>
    </w:p>
    <w:p w14:paraId="37C0682D" w14:textId="0853BBBB" w:rsidR="008424AF" w:rsidRPr="008424AF" w:rsidRDefault="006E55B9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lastRenderedPageBreak/>
        <w:t>Plus,</w:t>
      </w:r>
      <w:r w:rsidR="008424AF" w:rsidRPr="008424AF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Craigmuir</w:t>
      </w:r>
      <w:proofErr w:type="spellEnd"/>
      <w:r>
        <w:rPr>
          <w:color w:val="000000" w:themeColor="text1"/>
        </w:rPr>
        <w:t xml:space="preserve"> Lake House</w:t>
      </w:r>
      <w:r w:rsidR="008424AF" w:rsidRPr="008424AF">
        <w:rPr>
          <w:color w:val="000000" w:themeColor="text1"/>
        </w:rPr>
        <w:t xml:space="preserve"> for any condition or result, known or unknown that may arise as a consequence of any</w:t>
      </w:r>
      <w:r>
        <w:rPr>
          <w:color w:val="000000" w:themeColor="text1"/>
        </w:rPr>
        <w:t xml:space="preserve"> activities or </w:t>
      </w:r>
      <w:r w:rsidR="008424AF" w:rsidRPr="008424AF">
        <w:rPr>
          <w:color w:val="000000" w:themeColor="text1"/>
        </w:rPr>
        <w:t>treatment that I receive. Sexual advances and other verbal or physical conduct of a sexual nature will constitute as</w:t>
      </w:r>
      <w:r>
        <w:rPr>
          <w:color w:val="000000" w:themeColor="text1"/>
        </w:rPr>
        <w:t xml:space="preserve"> </w:t>
      </w:r>
      <w:r w:rsidR="008424AF" w:rsidRPr="008424AF">
        <w:rPr>
          <w:color w:val="000000" w:themeColor="text1"/>
        </w:rPr>
        <w:t>sexual harassment and will not be tolerated, resulting in immediate termination of the session and I will be liable for</w:t>
      </w:r>
      <w:r>
        <w:rPr>
          <w:color w:val="000000" w:themeColor="text1"/>
        </w:rPr>
        <w:t xml:space="preserve"> </w:t>
      </w:r>
      <w:r w:rsidR="008424AF" w:rsidRPr="008424AF">
        <w:rPr>
          <w:color w:val="000000" w:themeColor="text1"/>
        </w:rPr>
        <w:t>payment of the scheduled treatment.</w:t>
      </w:r>
    </w:p>
    <w:p w14:paraId="7C3B7FE3" w14:textId="35A4E578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 xml:space="preserve">I agree to abide by a </w:t>
      </w:r>
      <w:r w:rsidR="006E55B9" w:rsidRPr="008424AF">
        <w:rPr>
          <w:color w:val="000000" w:themeColor="text1"/>
        </w:rPr>
        <w:t>24-hour</w:t>
      </w:r>
      <w:r w:rsidRPr="008424AF">
        <w:rPr>
          <w:color w:val="000000" w:themeColor="text1"/>
        </w:rPr>
        <w:t xml:space="preserve"> cancellation notice for any scheduled massage. I understand I may be charged up to</w:t>
      </w:r>
      <w:r w:rsidR="006E55B9">
        <w:rPr>
          <w:color w:val="000000" w:themeColor="text1"/>
        </w:rPr>
        <w:t xml:space="preserve"> </w:t>
      </w:r>
      <w:r w:rsidRPr="008424AF">
        <w:rPr>
          <w:color w:val="000000" w:themeColor="text1"/>
        </w:rPr>
        <w:t xml:space="preserve">the full amount of service for missed appointments or for any cancellations with less than a </w:t>
      </w:r>
      <w:r w:rsidR="00574A9E" w:rsidRPr="008424AF">
        <w:rPr>
          <w:color w:val="000000" w:themeColor="text1"/>
        </w:rPr>
        <w:t>24-hour</w:t>
      </w:r>
      <w:r w:rsidRPr="008424AF">
        <w:rPr>
          <w:color w:val="000000" w:themeColor="text1"/>
        </w:rPr>
        <w:t xml:space="preserve"> notice. I</w:t>
      </w:r>
      <w:r w:rsidR="006E55B9">
        <w:rPr>
          <w:color w:val="000000" w:themeColor="text1"/>
        </w:rPr>
        <w:t xml:space="preserve"> </w:t>
      </w:r>
      <w:r w:rsidRPr="008424AF">
        <w:rPr>
          <w:color w:val="000000" w:themeColor="text1"/>
        </w:rPr>
        <w:t>understand that walk-ins are welcome, but does not guarantee the availability for a massage. I understand that if I</w:t>
      </w:r>
      <w:r w:rsidR="00574A9E">
        <w:rPr>
          <w:color w:val="000000" w:themeColor="text1"/>
        </w:rPr>
        <w:t xml:space="preserve"> </w:t>
      </w:r>
      <w:r w:rsidRPr="008424AF">
        <w:rPr>
          <w:color w:val="000000" w:themeColor="text1"/>
        </w:rPr>
        <w:t xml:space="preserve">arrive late for an appointment, the session will end at the original scheduled time to prevent </w:t>
      </w:r>
      <w:proofErr w:type="spellStart"/>
      <w:r w:rsidRPr="008424AF">
        <w:rPr>
          <w:color w:val="000000" w:themeColor="text1"/>
        </w:rPr>
        <w:t>penali</w:t>
      </w:r>
      <w:r w:rsidR="00574A9E">
        <w:rPr>
          <w:color w:val="000000" w:themeColor="text1"/>
        </w:rPr>
        <w:t>s</w:t>
      </w:r>
      <w:r w:rsidRPr="008424AF">
        <w:rPr>
          <w:color w:val="000000" w:themeColor="text1"/>
        </w:rPr>
        <w:t>ing</w:t>
      </w:r>
      <w:proofErr w:type="spellEnd"/>
      <w:r w:rsidRPr="008424AF">
        <w:rPr>
          <w:color w:val="000000" w:themeColor="text1"/>
        </w:rPr>
        <w:t xml:space="preserve"> another client.</w:t>
      </w:r>
    </w:p>
    <w:p w14:paraId="2FD94B06" w14:textId="2085B855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 xml:space="preserve">However, if the massage therapist is late, </w:t>
      </w:r>
      <w:r w:rsidR="00574A9E">
        <w:rPr>
          <w:color w:val="000000" w:themeColor="text1"/>
        </w:rPr>
        <w:t xml:space="preserve">or any other activity event </w:t>
      </w:r>
      <w:proofErr w:type="spellStart"/>
      <w:r w:rsidR="00574A9E">
        <w:rPr>
          <w:color w:val="000000" w:themeColor="text1"/>
        </w:rPr>
        <w:t>Craigmuir</w:t>
      </w:r>
      <w:proofErr w:type="spellEnd"/>
      <w:r w:rsidR="00574A9E">
        <w:rPr>
          <w:color w:val="000000" w:themeColor="text1"/>
        </w:rPr>
        <w:t xml:space="preserve"> Lake </w:t>
      </w:r>
      <w:proofErr w:type="spellStart"/>
      <w:r w:rsidR="00574A9E">
        <w:rPr>
          <w:color w:val="000000" w:themeColor="text1"/>
        </w:rPr>
        <w:t>House holds</w:t>
      </w:r>
      <w:proofErr w:type="spellEnd"/>
      <w:r w:rsidR="00574A9E">
        <w:rPr>
          <w:color w:val="000000" w:themeColor="text1"/>
        </w:rPr>
        <w:t xml:space="preserve"> the host or massage therapist</w:t>
      </w:r>
      <w:r w:rsidRPr="008424AF">
        <w:rPr>
          <w:color w:val="000000" w:themeColor="text1"/>
        </w:rPr>
        <w:t xml:space="preserve"> will fulfill the scheduled massage length or offer a reasonable</w:t>
      </w:r>
      <w:r w:rsidR="00574A9E">
        <w:rPr>
          <w:color w:val="000000" w:themeColor="text1"/>
        </w:rPr>
        <w:t xml:space="preserve"> </w:t>
      </w:r>
      <w:r w:rsidRPr="008424AF">
        <w:rPr>
          <w:color w:val="000000" w:themeColor="text1"/>
        </w:rPr>
        <w:t>compensation.</w:t>
      </w:r>
    </w:p>
    <w:p w14:paraId="68C43FCF" w14:textId="44603623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I agree that I am of legal age (18 years old) and that if I am not, I agree to have my parent or guardian sign a</w:t>
      </w:r>
      <w:r w:rsidR="00574A9E">
        <w:rPr>
          <w:color w:val="000000" w:themeColor="text1"/>
        </w:rPr>
        <w:t xml:space="preserve"> </w:t>
      </w:r>
      <w:r w:rsidRPr="008424AF">
        <w:rPr>
          <w:color w:val="000000" w:themeColor="text1"/>
        </w:rPr>
        <w:t>parental/guardian release form before treatment.</w:t>
      </w:r>
    </w:p>
    <w:p w14:paraId="4BD0E76D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Print Name: ________________________________________________________________</w:t>
      </w:r>
    </w:p>
    <w:p w14:paraId="284B2AC6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Signature: __________________________________________________________________</w:t>
      </w:r>
    </w:p>
    <w:p w14:paraId="66B4B02A" w14:textId="77777777" w:rsidR="008424AF" w:rsidRPr="008424AF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>Date: __________________________</w:t>
      </w:r>
    </w:p>
    <w:p w14:paraId="53360479" w14:textId="1C431239" w:rsidR="00A66B18" w:rsidRDefault="008424AF" w:rsidP="008424AF">
      <w:pPr>
        <w:pStyle w:val="Salutation"/>
        <w:ind w:left="0"/>
        <w:rPr>
          <w:color w:val="000000" w:themeColor="text1"/>
        </w:rPr>
      </w:pPr>
      <w:r w:rsidRPr="008424AF">
        <w:rPr>
          <w:color w:val="000000" w:themeColor="text1"/>
        </w:rPr>
        <w:t xml:space="preserve">If you are unable to keep your appointment, please give us 24 </w:t>
      </w:r>
      <w:r w:rsidR="00574A9E" w:rsidRPr="008424AF">
        <w:rPr>
          <w:color w:val="000000" w:themeColor="text1"/>
        </w:rPr>
        <w:t>hours’ notice</w:t>
      </w:r>
      <w:r w:rsidRPr="008424AF">
        <w:rPr>
          <w:color w:val="000000" w:themeColor="text1"/>
        </w:rPr>
        <w:t>.</w:t>
      </w:r>
    </w:p>
    <w:p w14:paraId="541EE388" w14:textId="77777777" w:rsidR="007A6C61" w:rsidRPr="0041428F" w:rsidRDefault="007A6C61" w:rsidP="008424AF">
      <w:pPr>
        <w:pStyle w:val="Salutation"/>
        <w:ind w:left="0"/>
        <w:rPr>
          <w:color w:val="000000" w:themeColor="text1"/>
        </w:rPr>
      </w:pPr>
    </w:p>
    <w:sectPr w:rsidR="007A6C61" w:rsidRPr="0041428F" w:rsidSect="00A66B18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98813" w14:textId="77777777" w:rsidR="003E4991" w:rsidRDefault="003E4991" w:rsidP="00A66B18">
      <w:pPr>
        <w:spacing w:before="0" w:after="0"/>
      </w:pPr>
      <w:r>
        <w:separator/>
      </w:r>
    </w:p>
  </w:endnote>
  <w:endnote w:type="continuationSeparator" w:id="0">
    <w:p w14:paraId="244648C4" w14:textId="77777777" w:rsidR="003E4991" w:rsidRDefault="003E4991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9E0C2" w14:textId="77777777" w:rsidR="003E4991" w:rsidRDefault="003E4991" w:rsidP="00A66B18">
      <w:pPr>
        <w:spacing w:before="0" w:after="0"/>
      </w:pPr>
      <w:r>
        <w:separator/>
      </w:r>
    </w:p>
  </w:footnote>
  <w:footnote w:type="continuationSeparator" w:id="0">
    <w:p w14:paraId="22440671" w14:textId="77777777" w:rsidR="003E4991" w:rsidRDefault="003E4991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755DD" w14:textId="77777777" w:rsidR="00AE2AB1" w:rsidRDefault="00AE2AB1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C16F022" wp14:editId="3706F71C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0AE24C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62EE6"/>
    <w:multiLevelType w:val="hybridMultilevel"/>
    <w:tmpl w:val="C726B10E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AF"/>
    <w:rsid w:val="00083BAA"/>
    <w:rsid w:val="0010680C"/>
    <w:rsid w:val="00152B0B"/>
    <w:rsid w:val="001766D6"/>
    <w:rsid w:val="00192419"/>
    <w:rsid w:val="001C270D"/>
    <w:rsid w:val="001E2320"/>
    <w:rsid w:val="00214E28"/>
    <w:rsid w:val="00352B81"/>
    <w:rsid w:val="00394757"/>
    <w:rsid w:val="003A0150"/>
    <w:rsid w:val="003E24DF"/>
    <w:rsid w:val="003E4991"/>
    <w:rsid w:val="0041428F"/>
    <w:rsid w:val="004A2B0D"/>
    <w:rsid w:val="00574A9E"/>
    <w:rsid w:val="005C2210"/>
    <w:rsid w:val="00615018"/>
    <w:rsid w:val="0062123A"/>
    <w:rsid w:val="00646E75"/>
    <w:rsid w:val="006E55B9"/>
    <w:rsid w:val="006F6F10"/>
    <w:rsid w:val="00783E79"/>
    <w:rsid w:val="007A6C61"/>
    <w:rsid w:val="007B5AE8"/>
    <w:rsid w:val="007F5192"/>
    <w:rsid w:val="008424AF"/>
    <w:rsid w:val="009A4FF9"/>
    <w:rsid w:val="00A26FE7"/>
    <w:rsid w:val="00A66B18"/>
    <w:rsid w:val="00A6783B"/>
    <w:rsid w:val="00A96CF8"/>
    <w:rsid w:val="00AA089B"/>
    <w:rsid w:val="00AE1388"/>
    <w:rsid w:val="00AE2AB1"/>
    <w:rsid w:val="00AF3982"/>
    <w:rsid w:val="00B50294"/>
    <w:rsid w:val="00B57D6E"/>
    <w:rsid w:val="00C64566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0512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BodyText">
    <w:name w:val="Body Text"/>
    <w:basedOn w:val="Normal"/>
    <w:link w:val="BodyTextChar"/>
    <w:semiHidden/>
    <w:rsid w:val="008424AF"/>
    <w:pPr>
      <w:spacing w:before="0" w:after="0"/>
      <w:ind w:left="0" w:right="0"/>
      <w:jc w:val="center"/>
    </w:pPr>
    <w:rPr>
      <w:rFonts w:ascii="Times New Roman" w:eastAsia="Times New Roman" w:hAnsi="Times New Roman" w:cs="Times New Roman"/>
      <w:color w:val="auto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8424AF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dy\AppData\Local\Microsoft\Office\16.0\DTS\en-US%7b440697CA-87A2-41DE-8643-D1F048502176%7d\%7b3A70D95B-BF45-4D21-B6EE-335C4A25544F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{3A70D95B-BF45-4D21-B6EE-335C4A25544F}tf56348247_win32.dotx</Template>
  <TotalTime>0</TotalTime>
  <Pages>7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2020-12-16T00:18:00Z</dcterms:created>
  <dcterms:modified xsi:type="dcterms:W3CDTF">2020-12-16T01:44:00Z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